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230"/>
        <w:gridCol w:w="5850"/>
      </w:tblGrid>
      <w:tr w:rsidR="00856C35" w14:paraId="067B1D3A" w14:textId="77777777" w:rsidTr="00723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0" w:type="dxa"/>
          </w:tcPr>
          <w:p w14:paraId="7956526F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8ADE2F8" wp14:editId="5A48B932">
                  <wp:extent cx="1057836" cy="642818"/>
                  <wp:effectExtent l="0" t="0" r="9525" b="508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90" cy="65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0F9FF520" w14:textId="78C89BAA" w:rsidR="00723617" w:rsidRDefault="00723617" w:rsidP="00723617">
            <w:pPr>
              <w:pStyle w:val="CompanyName"/>
            </w:pPr>
            <w:r>
              <w:t>Farmers Coop Association</w:t>
            </w:r>
          </w:p>
          <w:p w14:paraId="7FA560AF" w14:textId="5F8B299F" w:rsidR="00723617" w:rsidRDefault="00723617" w:rsidP="00723617">
            <w:pPr>
              <w:pStyle w:val="CompanyName"/>
            </w:pPr>
            <w:r>
              <w:t>Vision Ag</w:t>
            </w:r>
            <w:r w:rsidR="00DE7FF8">
              <w:t xml:space="preserve"> LLC</w:t>
            </w:r>
          </w:p>
        </w:tc>
      </w:tr>
    </w:tbl>
    <w:p w14:paraId="3C1CF317" w14:textId="77777777" w:rsidR="00467865" w:rsidRPr="00275BB5" w:rsidRDefault="00856C35" w:rsidP="00856C35">
      <w:pPr>
        <w:pStyle w:val="Heading1"/>
      </w:pPr>
      <w:r>
        <w:t>Employment Application</w:t>
      </w:r>
    </w:p>
    <w:p w14:paraId="3DA69BF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7D06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BBA07B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C66E5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983D3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14E06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966663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86C441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09463D2" w14:textId="77777777" w:rsidTr="00FF1313">
        <w:tc>
          <w:tcPr>
            <w:tcW w:w="1081" w:type="dxa"/>
          </w:tcPr>
          <w:p w14:paraId="2377649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65A9A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CEA8E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D5EC6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7F6982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A37FA90" w14:textId="77777777" w:rsidR="00856C35" w:rsidRPr="009C220D" w:rsidRDefault="00856C35" w:rsidP="00856C35"/>
        </w:tc>
      </w:tr>
    </w:tbl>
    <w:p w14:paraId="57C62C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D73AD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89D9A7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13B205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549F6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F38C8AC" w14:textId="77777777" w:rsidTr="00FF1313">
        <w:tc>
          <w:tcPr>
            <w:tcW w:w="1081" w:type="dxa"/>
          </w:tcPr>
          <w:p w14:paraId="69E1401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16384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E592A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0773A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72BC8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1BE0F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D92929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B0F747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F3D47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C0587F0" w14:textId="77777777" w:rsidTr="00FF1313">
        <w:trPr>
          <w:trHeight w:val="288"/>
        </w:trPr>
        <w:tc>
          <w:tcPr>
            <w:tcW w:w="1081" w:type="dxa"/>
          </w:tcPr>
          <w:p w14:paraId="45C16BE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8565E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47FDA6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7EA8B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B3CE1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6CD9C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A0C0E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715417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57E8E5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32753FB" w14:textId="77777777" w:rsidR="00841645" w:rsidRPr="009C220D" w:rsidRDefault="00841645" w:rsidP="00440CD8">
            <w:pPr>
              <w:pStyle w:val="FieldText"/>
            </w:pPr>
          </w:p>
        </w:tc>
      </w:tr>
    </w:tbl>
    <w:p w14:paraId="3903400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594"/>
        <w:gridCol w:w="1710"/>
        <w:gridCol w:w="2070"/>
        <w:gridCol w:w="1440"/>
        <w:gridCol w:w="1800"/>
      </w:tblGrid>
      <w:tr w:rsidR="00613129" w:rsidRPr="005114CE" w14:paraId="4CE15D86" w14:textId="77777777" w:rsidTr="00684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66" w:type="dxa"/>
          </w:tcPr>
          <w:p w14:paraId="4CBD057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A86AE4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710" w:type="dxa"/>
          </w:tcPr>
          <w:p w14:paraId="6BD86E52" w14:textId="3F54CAFD" w:rsidR="00613129" w:rsidRPr="005114CE" w:rsidRDefault="00723617" w:rsidP="00490804">
            <w:pPr>
              <w:pStyle w:val="Heading4"/>
              <w:outlineLvl w:val="3"/>
            </w:pPr>
            <w:r>
              <w:t>Category Preferred (Circle One)</w:t>
            </w:r>
            <w:r w:rsidR="00613129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0D3726" w14:textId="14566B53" w:rsidR="00613129" w:rsidRPr="009C220D" w:rsidRDefault="00723617" w:rsidP="00440CD8">
            <w:pPr>
              <w:pStyle w:val="FieldText"/>
            </w:pPr>
            <w:r>
              <w:t xml:space="preserve">  </w:t>
            </w:r>
            <w:proofErr w:type="gramStart"/>
            <w:r>
              <w:t>FT  /</w:t>
            </w:r>
            <w:proofErr w:type="gramEnd"/>
            <w:r>
              <w:t xml:space="preserve">  PT  / Temp.</w:t>
            </w:r>
          </w:p>
        </w:tc>
        <w:tc>
          <w:tcPr>
            <w:tcW w:w="1440" w:type="dxa"/>
          </w:tcPr>
          <w:p w14:paraId="3B099448" w14:textId="2246A0D0" w:rsidR="00613129" w:rsidRPr="005114CE" w:rsidRDefault="00723617" w:rsidP="00723617">
            <w:pPr>
              <w:pStyle w:val="Heading4"/>
              <w:jc w:val="left"/>
              <w:outlineLvl w:val="3"/>
            </w:pPr>
            <w:r>
              <w:t xml:space="preserve"> </w:t>
            </w:r>
            <w:r w:rsidR="00613129"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8A621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CCDC9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0F2EA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DC39B6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42EC2C5" w14:textId="77777777" w:rsidR="00DE7FB7" w:rsidRPr="009C220D" w:rsidRDefault="00DE7FB7" w:rsidP="00083002">
            <w:pPr>
              <w:pStyle w:val="FieldText"/>
            </w:pPr>
          </w:p>
        </w:tc>
      </w:tr>
    </w:tbl>
    <w:p w14:paraId="221A9EF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494"/>
        <w:gridCol w:w="54"/>
        <w:gridCol w:w="666"/>
      </w:tblGrid>
      <w:tr w:rsidR="009C220D" w:rsidRPr="005114CE" w14:paraId="214D9AEF" w14:textId="77777777" w:rsidTr="00723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2515699" w14:textId="379E8742" w:rsidR="009C220D" w:rsidRPr="005114CE" w:rsidRDefault="009C220D" w:rsidP="00490804">
            <w:r w:rsidRPr="005114CE">
              <w:t xml:space="preserve">Are you </w:t>
            </w:r>
            <w:r w:rsidR="00723617">
              <w:t>legally eligible to work in the</w:t>
            </w:r>
            <w:r w:rsidRPr="005114CE">
              <w:t xml:space="preserve"> United States?</w:t>
            </w:r>
          </w:p>
        </w:tc>
        <w:tc>
          <w:tcPr>
            <w:tcW w:w="665" w:type="dxa"/>
          </w:tcPr>
          <w:p w14:paraId="357428D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45074B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D9B30F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B1E69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C71B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494" w:type="dxa"/>
          </w:tcPr>
          <w:p w14:paraId="34E91D68" w14:textId="68481E89" w:rsidR="009C220D" w:rsidRPr="005114CE" w:rsidRDefault="00723617" w:rsidP="00490804">
            <w:pPr>
              <w:pStyle w:val="Heading4"/>
              <w:outlineLvl w:val="3"/>
            </w:pPr>
            <w:r>
              <w:t>The Immigration Reform and Control Act of 1986 requires that all applicants provide evidence of identity and eligibility to work prior to employment.</w:t>
            </w:r>
          </w:p>
        </w:tc>
        <w:tc>
          <w:tcPr>
            <w:tcW w:w="54" w:type="dxa"/>
          </w:tcPr>
          <w:p w14:paraId="730258D9" w14:textId="4015D1CE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6ACBA388" w14:textId="57B7C538" w:rsidR="009C220D" w:rsidRPr="005114CE" w:rsidRDefault="009C220D" w:rsidP="00D6155E">
            <w:pPr>
              <w:pStyle w:val="Checkbox"/>
            </w:pPr>
          </w:p>
        </w:tc>
      </w:tr>
    </w:tbl>
    <w:p w14:paraId="393D867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BAA07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85D1DB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749A0B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A75E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F0964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C17A1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E75472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4368C1D" w14:textId="77777777" w:rsidR="009C220D" w:rsidRPr="009C220D" w:rsidRDefault="009C220D" w:rsidP="00617C65">
            <w:pPr>
              <w:pStyle w:val="FieldText"/>
            </w:pPr>
          </w:p>
        </w:tc>
      </w:tr>
    </w:tbl>
    <w:p w14:paraId="54E256F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CA8A23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A2F00C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83C700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1A1E7A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B40ACD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3460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37222A9" w14:textId="77777777" w:rsidR="009C220D" w:rsidRPr="005114CE" w:rsidRDefault="009C220D" w:rsidP="00682C69"/>
        </w:tc>
      </w:tr>
    </w:tbl>
    <w:p w14:paraId="6C63ABF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D9851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6C9CF9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72CD29B" w14:textId="77777777" w:rsidR="000F2DF4" w:rsidRPr="009C220D" w:rsidRDefault="000F2DF4" w:rsidP="00617C65">
            <w:pPr>
              <w:pStyle w:val="FieldText"/>
            </w:pPr>
          </w:p>
        </w:tc>
      </w:tr>
    </w:tbl>
    <w:p w14:paraId="59928E22" w14:textId="77777777" w:rsidR="00684B4B" w:rsidRDefault="00684B4B" w:rsidP="00684B4B">
      <w:pPr>
        <w:pStyle w:val="Heading2"/>
      </w:pPr>
      <w:r>
        <w:t xml:space="preserve">Job Related </w:t>
      </w:r>
      <w:proofErr w:type="spellStart"/>
      <w:r>
        <w:t>Skils</w:t>
      </w:r>
      <w:proofErr w:type="spellEnd"/>
    </w:p>
    <w:p w14:paraId="66638F15" w14:textId="77777777" w:rsidR="00684B4B" w:rsidRDefault="00684B4B" w:rsidP="00684B4B"/>
    <w:tbl>
      <w:tblPr>
        <w:tblStyle w:val="PlainTable3"/>
        <w:tblW w:w="9802" w:type="pct"/>
        <w:tblLayout w:type="fixed"/>
        <w:tblLook w:val="0620" w:firstRow="1" w:lastRow="0" w:firstColumn="0" w:lastColumn="0" w:noHBand="1" w:noVBand="1"/>
      </w:tblPr>
      <w:tblGrid>
        <w:gridCol w:w="3977"/>
        <w:gridCol w:w="716"/>
        <w:gridCol w:w="257"/>
        <w:gridCol w:w="5040"/>
        <w:gridCol w:w="4931"/>
        <w:gridCol w:w="4840"/>
      </w:tblGrid>
      <w:tr w:rsidR="00684B4B" w:rsidRPr="005114CE" w14:paraId="106D6858" w14:textId="77777777" w:rsidTr="000A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"/>
        </w:trPr>
        <w:tc>
          <w:tcPr>
            <w:tcW w:w="3977" w:type="dxa"/>
          </w:tcPr>
          <w:p w14:paraId="14750594" w14:textId="71119A52" w:rsidR="00684B4B" w:rsidRPr="005114CE" w:rsidRDefault="00684B4B" w:rsidP="000A3F39">
            <w:r>
              <w:t xml:space="preserve">If the job requires, do you have the appropriate </w:t>
            </w:r>
            <w:r w:rsidR="001E14BF">
              <w:t>driver’s</w:t>
            </w:r>
            <w:r>
              <w:t xml:space="preserve"> license?</w:t>
            </w:r>
          </w:p>
        </w:tc>
        <w:tc>
          <w:tcPr>
            <w:tcW w:w="716" w:type="dxa"/>
          </w:tcPr>
          <w:p w14:paraId="6863B649" w14:textId="77777777" w:rsidR="00684B4B" w:rsidRPr="00D6155E" w:rsidRDefault="00684B4B" w:rsidP="000A3F39">
            <w:pPr>
              <w:pStyle w:val="Checkbox"/>
            </w:pPr>
            <w:r w:rsidRPr="00D6155E">
              <w:t>YES</w:t>
            </w:r>
          </w:p>
          <w:p w14:paraId="5454FF36" w14:textId="77777777" w:rsidR="00684B4B" w:rsidRPr="005114CE" w:rsidRDefault="00684B4B" w:rsidP="000A3F3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57" w:type="dxa"/>
          </w:tcPr>
          <w:p w14:paraId="5BCF9BA6" w14:textId="77777777" w:rsidR="00684B4B" w:rsidRPr="009C220D" w:rsidRDefault="00684B4B" w:rsidP="000A3F39">
            <w:pPr>
              <w:pStyle w:val="Checkbox"/>
            </w:pPr>
            <w:r>
              <w:t>NO</w:t>
            </w:r>
          </w:p>
          <w:p w14:paraId="469311C3" w14:textId="77777777" w:rsidR="00684B4B" w:rsidRPr="00D6155E" w:rsidRDefault="00684B4B" w:rsidP="000A3F39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5040" w:type="dxa"/>
          </w:tcPr>
          <w:p w14:paraId="131D333E" w14:textId="22254BA8" w:rsidR="00684B4B" w:rsidRDefault="00684B4B" w:rsidP="000A3F39">
            <w:pPr>
              <w:pStyle w:val="Heading4"/>
              <w:outlineLvl w:val="3"/>
            </w:pPr>
            <w:r>
              <w:t>DL #: _________________ Type: _________State: ____</w:t>
            </w:r>
          </w:p>
        </w:tc>
        <w:tc>
          <w:tcPr>
            <w:tcW w:w="4931" w:type="dxa"/>
          </w:tcPr>
          <w:p w14:paraId="62439D59" w14:textId="77777777" w:rsidR="00684B4B" w:rsidRDefault="00684B4B" w:rsidP="000A3F39">
            <w:pPr>
              <w:pStyle w:val="Heading4"/>
              <w:outlineLvl w:val="3"/>
            </w:pPr>
            <w:r>
              <w:t>_________</w:t>
            </w:r>
          </w:p>
        </w:tc>
        <w:tc>
          <w:tcPr>
            <w:tcW w:w="4840" w:type="dxa"/>
          </w:tcPr>
          <w:p w14:paraId="56F858A4" w14:textId="77777777" w:rsidR="00684B4B" w:rsidRPr="005114CE" w:rsidRDefault="00684B4B" w:rsidP="000A3F39">
            <w:pPr>
              <w:pStyle w:val="Heading4"/>
              <w:outlineLvl w:val="3"/>
            </w:pPr>
            <w:r>
              <w:t>The Immigration Reform and Control Act of 1986 requires that all applicants provide evidence of identity and eligibility to work prior to employment.</w:t>
            </w:r>
          </w:p>
        </w:tc>
      </w:tr>
    </w:tbl>
    <w:p w14:paraId="777ADF5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D3E3F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FD69F3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7A5D01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F2C485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0E0DB00" w14:textId="77777777" w:rsidR="000F2DF4" w:rsidRPr="005114CE" w:rsidRDefault="000F2DF4" w:rsidP="00617C65">
            <w:pPr>
              <w:pStyle w:val="FieldText"/>
            </w:pPr>
          </w:p>
        </w:tc>
      </w:tr>
    </w:tbl>
    <w:p w14:paraId="6824788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A2ED0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A3061F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D2AAD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93F81A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5DE1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097183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889FC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66EFD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30C9ED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3688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528339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2510B64" w14:textId="77777777" w:rsidR="00250014" w:rsidRPr="005114CE" w:rsidRDefault="00250014" w:rsidP="00617C65">
            <w:pPr>
              <w:pStyle w:val="FieldText"/>
            </w:pPr>
          </w:p>
        </w:tc>
      </w:tr>
    </w:tbl>
    <w:p w14:paraId="110DEBC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83C40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E1BACF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6C7D1A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AC3D86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651B93D" w14:textId="77777777" w:rsidR="000F2DF4" w:rsidRPr="005114CE" w:rsidRDefault="000F2DF4" w:rsidP="00617C65">
            <w:pPr>
              <w:pStyle w:val="FieldText"/>
            </w:pPr>
          </w:p>
        </w:tc>
      </w:tr>
    </w:tbl>
    <w:p w14:paraId="6A82C16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B3BD5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5420C3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1DA9F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B16601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7237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CBB1F3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1A8B24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FCD3E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EFA1A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71979A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5DE5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83458B5" w14:textId="77777777" w:rsidR="00250014" w:rsidRPr="005114CE" w:rsidRDefault="00250014" w:rsidP="00617C65">
            <w:pPr>
              <w:pStyle w:val="FieldText"/>
            </w:pPr>
          </w:p>
        </w:tc>
      </w:tr>
    </w:tbl>
    <w:p w14:paraId="217196C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04D65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DB21A8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4B146E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FFAB25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F977417" w14:textId="308BA527" w:rsidR="00FE3B48" w:rsidRPr="00FE3B48" w:rsidRDefault="00FE3B48" w:rsidP="00617C65">
            <w:pPr>
              <w:pStyle w:val="FieldText"/>
              <w:rPr>
                <w:bCs w:val="0"/>
              </w:rPr>
            </w:pPr>
            <w:r>
              <w:t xml:space="preserve"> _______________________________________________</w:t>
            </w:r>
          </w:p>
        </w:tc>
      </w:tr>
    </w:tbl>
    <w:p w14:paraId="244391F2" w14:textId="77777777" w:rsidR="00330050" w:rsidRDefault="00330050"/>
    <w:p w14:paraId="03042F8C" w14:textId="52A0B725" w:rsidR="00FE3B48" w:rsidRDefault="00FE3B48" w:rsidP="00FE3B4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648"/>
        <w:gridCol w:w="1378"/>
        <w:gridCol w:w="1054"/>
      </w:tblGrid>
      <w:tr w:rsidR="00684B4B" w:rsidRPr="005114CE" w14:paraId="2CB5F1D3" w14:textId="77777777" w:rsidTr="000A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1F87BF5" w14:textId="511FD049" w:rsidR="00684B4B" w:rsidRPr="005114CE" w:rsidRDefault="00684B4B" w:rsidP="000A3F39"/>
        </w:tc>
        <w:tc>
          <w:tcPr>
            <w:tcW w:w="665" w:type="dxa"/>
          </w:tcPr>
          <w:p w14:paraId="0F614602" w14:textId="4C32BA3F" w:rsidR="00684B4B" w:rsidRPr="005114CE" w:rsidRDefault="00684B4B" w:rsidP="000A3F39">
            <w:pPr>
              <w:pStyle w:val="Checkbox"/>
            </w:pPr>
          </w:p>
        </w:tc>
        <w:tc>
          <w:tcPr>
            <w:tcW w:w="509" w:type="dxa"/>
          </w:tcPr>
          <w:p w14:paraId="7DB89195" w14:textId="5B0AE652" w:rsidR="00684B4B" w:rsidRPr="005114CE" w:rsidRDefault="00684B4B" w:rsidP="000A3F39">
            <w:pPr>
              <w:pStyle w:val="Checkbox"/>
            </w:pPr>
          </w:p>
        </w:tc>
      </w:tr>
    </w:tbl>
    <w:p w14:paraId="7A9EE380" w14:textId="77777777" w:rsidR="00FE3B48" w:rsidRPr="00FE3B48" w:rsidRDefault="00FE3B48" w:rsidP="00FE3B48"/>
    <w:p w14:paraId="70A2A97A" w14:textId="6C77CC01" w:rsidR="00330050" w:rsidRDefault="00330050" w:rsidP="00330050">
      <w:pPr>
        <w:pStyle w:val="Heading2"/>
      </w:pPr>
      <w:r>
        <w:t>References</w:t>
      </w:r>
    </w:p>
    <w:p w14:paraId="2B4CB05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FA9C7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16FA8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49550C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F49A0D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AB2B5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ED7AB82" w14:textId="77777777" w:rsidTr="00BD103E">
        <w:trPr>
          <w:trHeight w:val="360"/>
        </w:trPr>
        <w:tc>
          <w:tcPr>
            <w:tcW w:w="1072" w:type="dxa"/>
          </w:tcPr>
          <w:p w14:paraId="2F65A31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2F2EA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21CBEF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D5DEF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BA5484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2DB64C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B61C3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65D98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56DE9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F8427F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D393D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DB0E6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C4257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DEFC5D" w14:textId="77777777" w:rsidR="00D55AFA" w:rsidRDefault="00D55AFA" w:rsidP="00330050"/>
        </w:tc>
      </w:tr>
      <w:tr w:rsidR="000F2DF4" w:rsidRPr="005114CE" w14:paraId="65BFBE5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BFF1B8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D1171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46F948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A23B0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47220A8" w14:textId="77777777" w:rsidTr="00BD103E">
        <w:trPr>
          <w:trHeight w:val="360"/>
        </w:trPr>
        <w:tc>
          <w:tcPr>
            <w:tcW w:w="1072" w:type="dxa"/>
          </w:tcPr>
          <w:p w14:paraId="07F68D1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8F71A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207629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5E15A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797969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95B973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C4D41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09A8F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A4A69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490A05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781D0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D919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C7531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AFE76" w14:textId="77777777" w:rsidR="00D55AFA" w:rsidRDefault="00D55AFA" w:rsidP="00330050"/>
        </w:tc>
      </w:tr>
      <w:tr w:rsidR="000D2539" w:rsidRPr="005114CE" w14:paraId="53FD576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B63777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EB6FA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027BF9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EF222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908AE55" w14:textId="77777777" w:rsidTr="00BD103E">
        <w:trPr>
          <w:trHeight w:val="360"/>
        </w:trPr>
        <w:tc>
          <w:tcPr>
            <w:tcW w:w="1072" w:type="dxa"/>
          </w:tcPr>
          <w:p w14:paraId="390FF21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C697F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4BFFEF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A56B0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79508A3" w14:textId="77777777" w:rsidTr="00BD103E">
        <w:trPr>
          <w:trHeight w:val="360"/>
        </w:trPr>
        <w:tc>
          <w:tcPr>
            <w:tcW w:w="1072" w:type="dxa"/>
          </w:tcPr>
          <w:p w14:paraId="6D14E03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E9DEE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18AD1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B42FA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B792F8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7045E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3203CF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D050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0A1F81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B7675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685F79D" w14:textId="77777777" w:rsidTr="00BD103E">
        <w:trPr>
          <w:trHeight w:val="360"/>
        </w:trPr>
        <w:tc>
          <w:tcPr>
            <w:tcW w:w="1072" w:type="dxa"/>
          </w:tcPr>
          <w:p w14:paraId="3DA6818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7C469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5008F0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7B695E" w14:textId="77777777" w:rsidR="000D2539" w:rsidRPr="009C220D" w:rsidRDefault="000D2539" w:rsidP="0014663E">
            <w:pPr>
              <w:pStyle w:val="FieldText"/>
            </w:pPr>
          </w:p>
        </w:tc>
      </w:tr>
    </w:tbl>
    <w:p w14:paraId="0C79324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54426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8AB6E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98292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6F26C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2EFB2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64F73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6D6EE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288B80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5BBBF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08001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7F74FC2" w14:textId="77777777" w:rsidR="000D2539" w:rsidRPr="009C220D" w:rsidRDefault="000D2539" w:rsidP="0014663E">
            <w:pPr>
              <w:pStyle w:val="FieldText"/>
            </w:pPr>
          </w:p>
        </w:tc>
      </w:tr>
    </w:tbl>
    <w:p w14:paraId="6EAFC0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59802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7B2D5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86C1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BB107B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81284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2F32C4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F726CB" w14:textId="77777777" w:rsidR="000D2539" w:rsidRPr="009C220D" w:rsidRDefault="000D2539" w:rsidP="0014663E">
            <w:pPr>
              <w:pStyle w:val="FieldText"/>
            </w:pPr>
          </w:p>
        </w:tc>
      </w:tr>
    </w:tbl>
    <w:p w14:paraId="03AA906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A58C7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172305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4B5FFB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51F84C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5352E0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4332EF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A9E6A1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D080BB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AE8717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25621F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62205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7F0C4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A6C08C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63D3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57BA6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97D81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48D04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D9A200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38553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CCB5C9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0AB37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37D7A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D9044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6D815BA" w14:textId="77777777" w:rsidTr="00BD103E">
        <w:trPr>
          <w:trHeight w:val="360"/>
        </w:trPr>
        <w:tc>
          <w:tcPr>
            <w:tcW w:w="1072" w:type="dxa"/>
          </w:tcPr>
          <w:p w14:paraId="5CCE577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2FDF4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393FA2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F0CC3D" w14:textId="77777777" w:rsidR="00BC07E3" w:rsidRPr="009C220D" w:rsidRDefault="00BC07E3" w:rsidP="00BC07E3">
            <w:pPr>
              <w:pStyle w:val="FieldText"/>
            </w:pPr>
          </w:p>
        </w:tc>
      </w:tr>
    </w:tbl>
    <w:p w14:paraId="0AC66B0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5D4CB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905631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EB7E2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F6794B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C2013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4B5335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7F1EF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F88C2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4B809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C99E3A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6BEE731" w14:textId="77777777" w:rsidR="00BC07E3" w:rsidRPr="009C220D" w:rsidRDefault="00BC07E3" w:rsidP="00BC07E3">
            <w:pPr>
              <w:pStyle w:val="FieldText"/>
            </w:pPr>
          </w:p>
        </w:tc>
      </w:tr>
    </w:tbl>
    <w:p w14:paraId="135B31D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01DC6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93E13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32F7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E55AB9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A50C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1D9ED7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78A9FB" w14:textId="77777777" w:rsidR="00BC07E3" w:rsidRPr="009C220D" w:rsidRDefault="00BC07E3" w:rsidP="00BC07E3">
            <w:pPr>
              <w:pStyle w:val="FieldText"/>
            </w:pPr>
          </w:p>
        </w:tc>
      </w:tr>
    </w:tbl>
    <w:p w14:paraId="314D095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B1F655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36CC74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F265CE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DC760B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D7037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7AB8BF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C71B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B25905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68C5D3B" w14:textId="77777777" w:rsidTr="007C71B3">
        <w:trPr>
          <w:trHeight w:val="990"/>
        </w:trPr>
        <w:tc>
          <w:tcPr>
            <w:tcW w:w="5040" w:type="dxa"/>
            <w:tcBorders>
              <w:bottom w:val="single" w:sz="4" w:space="0" w:color="auto"/>
            </w:tcBorders>
          </w:tcPr>
          <w:p w14:paraId="5E7FD7F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98C969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78F3D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30788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F8A28A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E1953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27728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62247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1E17F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9465920" w14:textId="72CCD78C" w:rsidR="00871876" w:rsidRDefault="00871876" w:rsidP="00087C24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E6017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AD5EFAD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C588B8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BED7F0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12FFAB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8B285B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C096A5" w14:textId="77777777" w:rsidR="000D2539" w:rsidRPr="009C220D" w:rsidRDefault="000D2539" w:rsidP="00902964">
            <w:pPr>
              <w:pStyle w:val="FieldText"/>
            </w:pPr>
          </w:p>
        </w:tc>
      </w:tr>
    </w:tbl>
    <w:p w14:paraId="47772D3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EE1D0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20F6E6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50A445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5EBE9C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673ADDD" w14:textId="77777777" w:rsidR="000D2539" w:rsidRPr="009C220D" w:rsidRDefault="000D2539" w:rsidP="00902964">
            <w:pPr>
              <w:pStyle w:val="FieldText"/>
            </w:pPr>
          </w:p>
        </w:tc>
      </w:tr>
    </w:tbl>
    <w:p w14:paraId="28150AD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B508C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A4CB770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C261069" w14:textId="77777777" w:rsidR="000D2539" w:rsidRPr="009C220D" w:rsidRDefault="000D2539" w:rsidP="00902964">
            <w:pPr>
              <w:pStyle w:val="FieldText"/>
            </w:pPr>
          </w:p>
        </w:tc>
      </w:tr>
    </w:tbl>
    <w:p w14:paraId="3C250414" w14:textId="77777777" w:rsidR="00871876" w:rsidRDefault="00871876" w:rsidP="00871876">
      <w:pPr>
        <w:pStyle w:val="Heading2"/>
      </w:pPr>
      <w:r w:rsidRPr="009C220D">
        <w:t>Disclaimer and Signature</w:t>
      </w:r>
    </w:p>
    <w:p w14:paraId="5406EB3A" w14:textId="24E3733F" w:rsidR="00871876" w:rsidRDefault="00A30F9C" w:rsidP="00490804">
      <w:pPr>
        <w:pStyle w:val="Italic"/>
      </w:pPr>
      <w:r>
        <w:t>In order to comply with various legal requirements, it is necessary for the following statements to appear on this application. Please read these statements carefully before affixing your signature.</w:t>
      </w:r>
    </w:p>
    <w:p w14:paraId="44C90E34" w14:textId="13860B39" w:rsidR="00A30F9C" w:rsidRDefault="00A30F9C" w:rsidP="00490804">
      <w:pPr>
        <w:pStyle w:val="Italic"/>
      </w:pPr>
      <w:r>
        <w:t>I declare and affirm under penalty of perjury that I am eligible to be employed in the United States.</w:t>
      </w:r>
    </w:p>
    <w:p w14:paraId="1869583C" w14:textId="7E7A01DB" w:rsidR="00A30F9C" w:rsidRDefault="00A30F9C" w:rsidP="00490804">
      <w:pPr>
        <w:pStyle w:val="Italic"/>
      </w:pPr>
      <w:r>
        <w:t>If employed by Far</w:t>
      </w:r>
      <w:r w:rsidR="007A60DD">
        <w:t>mers Coop Association</w:t>
      </w:r>
      <w:r w:rsidR="00C30B5E">
        <w:t>/</w:t>
      </w:r>
      <w:r w:rsidR="007A60DD">
        <w:t xml:space="preserve">Vision Ag LLC, I understand and agree that the employment relationship will not be for any specific time period </w:t>
      </w:r>
      <w:r w:rsidR="00125CB5">
        <w:t>and may be terminated at the will of either myself or the Company</w:t>
      </w:r>
      <w:r w:rsidR="00FC63A9">
        <w:t>.</w:t>
      </w:r>
    </w:p>
    <w:p w14:paraId="6CFFF2B9" w14:textId="4AEB650C" w:rsidR="00FC63A9" w:rsidRDefault="00FC63A9" w:rsidP="00490804">
      <w:pPr>
        <w:pStyle w:val="Italic"/>
      </w:pPr>
      <w:r>
        <w:t xml:space="preserve">I understand that as a condition of employment, I may be required to submit to a pre-employment drug/alcohol </w:t>
      </w:r>
      <w:r w:rsidR="00396D91">
        <w:t xml:space="preserve">test per Part 382 of the Omnibus Transportation Employee Testing Act of 1991. This Act requires employers to test </w:t>
      </w:r>
      <w:r w:rsidR="00905FE7">
        <w:t>all CDL licensed drivers for the illegal use of alcohol and controlled substances.</w:t>
      </w:r>
    </w:p>
    <w:p w14:paraId="43904D3C" w14:textId="70101477" w:rsidR="00905FE7" w:rsidRPr="00871876" w:rsidRDefault="00905FE7" w:rsidP="00490804">
      <w:pPr>
        <w:pStyle w:val="Italic"/>
      </w:pPr>
      <w:r>
        <w:t>I authorize Farmers Coop Association</w:t>
      </w:r>
      <w:r w:rsidR="00C30B5E">
        <w:t>/</w:t>
      </w:r>
      <w:r>
        <w:t>Vision Ag LLC</w:t>
      </w:r>
      <w:r w:rsidR="00176854">
        <w:t xml:space="preserve"> to investigate all statements in this application and to contact all employers and references.</w:t>
      </w:r>
      <w:r w:rsidR="003E6188">
        <w:t xml:space="preserve"> I understand that false or misleading statements in this application will be sufficient cause for termination of consideration or for dismissal </w:t>
      </w:r>
      <w:r w:rsidR="00C30B5E">
        <w:t>if already employed.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5BFA4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87B02A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220F6A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5A2B9B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EBC3811" w14:textId="77777777" w:rsidR="000D2539" w:rsidRPr="005114CE" w:rsidRDefault="000D2539" w:rsidP="00682C69">
            <w:pPr>
              <w:pStyle w:val="FieldText"/>
            </w:pPr>
          </w:p>
        </w:tc>
      </w:tr>
    </w:tbl>
    <w:p w14:paraId="141DDCD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5446" w14:textId="77777777" w:rsidR="00723617" w:rsidRDefault="00723617" w:rsidP="00176E67">
      <w:r>
        <w:separator/>
      </w:r>
    </w:p>
  </w:endnote>
  <w:endnote w:type="continuationSeparator" w:id="0">
    <w:p w14:paraId="14AB7ED6" w14:textId="77777777" w:rsidR="00723617" w:rsidRDefault="0072361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C6A5C2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B13F" w14:textId="77777777" w:rsidR="00723617" w:rsidRDefault="00723617" w:rsidP="00176E67">
      <w:r>
        <w:separator/>
      </w:r>
    </w:p>
  </w:footnote>
  <w:footnote w:type="continuationSeparator" w:id="0">
    <w:p w14:paraId="1C9E226F" w14:textId="77777777" w:rsidR="00723617" w:rsidRDefault="0072361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1062893">
    <w:abstractNumId w:val="9"/>
  </w:num>
  <w:num w:numId="2" w16cid:durableId="1481265760">
    <w:abstractNumId w:val="7"/>
  </w:num>
  <w:num w:numId="3" w16cid:durableId="851457549">
    <w:abstractNumId w:val="6"/>
  </w:num>
  <w:num w:numId="4" w16cid:durableId="93521822">
    <w:abstractNumId w:val="5"/>
  </w:num>
  <w:num w:numId="5" w16cid:durableId="74740643">
    <w:abstractNumId w:val="4"/>
  </w:num>
  <w:num w:numId="6" w16cid:durableId="2043942844">
    <w:abstractNumId w:val="8"/>
  </w:num>
  <w:num w:numId="7" w16cid:durableId="1544714930">
    <w:abstractNumId w:val="3"/>
  </w:num>
  <w:num w:numId="8" w16cid:durableId="1263876997">
    <w:abstractNumId w:val="2"/>
  </w:num>
  <w:num w:numId="9" w16cid:durableId="1095858331">
    <w:abstractNumId w:val="1"/>
  </w:num>
  <w:num w:numId="10" w16cid:durableId="10986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17"/>
    <w:rsid w:val="000071F7"/>
    <w:rsid w:val="00010B00"/>
    <w:rsid w:val="0002798A"/>
    <w:rsid w:val="00083002"/>
    <w:rsid w:val="00087B85"/>
    <w:rsid w:val="00087C24"/>
    <w:rsid w:val="000A01F1"/>
    <w:rsid w:val="000C1163"/>
    <w:rsid w:val="000C797A"/>
    <w:rsid w:val="000D2539"/>
    <w:rsid w:val="000D2BB8"/>
    <w:rsid w:val="000F2DF4"/>
    <w:rsid w:val="000F6783"/>
    <w:rsid w:val="00120C95"/>
    <w:rsid w:val="00125CB5"/>
    <w:rsid w:val="0014663E"/>
    <w:rsid w:val="00176854"/>
    <w:rsid w:val="00176E67"/>
    <w:rsid w:val="00180664"/>
    <w:rsid w:val="001903F7"/>
    <w:rsid w:val="0019395E"/>
    <w:rsid w:val="001D6B76"/>
    <w:rsid w:val="001E14BF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6D91"/>
    <w:rsid w:val="003A1B63"/>
    <w:rsid w:val="003A41A1"/>
    <w:rsid w:val="003B2326"/>
    <w:rsid w:val="003E618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4B4B"/>
    <w:rsid w:val="006D2635"/>
    <w:rsid w:val="006D779C"/>
    <w:rsid w:val="006E4F63"/>
    <w:rsid w:val="006E729E"/>
    <w:rsid w:val="00722A00"/>
    <w:rsid w:val="00723617"/>
    <w:rsid w:val="00724FA4"/>
    <w:rsid w:val="007325A9"/>
    <w:rsid w:val="0075451A"/>
    <w:rsid w:val="007602AC"/>
    <w:rsid w:val="00774B67"/>
    <w:rsid w:val="00786E50"/>
    <w:rsid w:val="00793AC6"/>
    <w:rsid w:val="007A60DD"/>
    <w:rsid w:val="007A71DE"/>
    <w:rsid w:val="007B199B"/>
    <w:rsid w:val="007B6119"/>
    <w:rsid w:val="007C1DA0"/>
    <w:rsid w:val="007C71B3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5FE7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0F9C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0B5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E7FF8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63A9"/>
    <w:rsid w:val="00FD5902"/>
    <w:rsid w:val="00FE3B48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EC54B"/>
  <w15:docId w15:val="{5BF9DF18-8723-4324-B58F-17F13C74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ha%20Sprous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33</TotalTime>
  <Pages>3</Pages>
  <Words>476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Tomisha Sprouse</dc:creator>
  <cp:lastModifiedBy>Tomisha Hammes</cp:lastModifiedBy>
  <cp:revision>14</cp:revision>
  <cp:lastPrinted>2002-05-23T18:14:00Z</cp:lastPrinted>
  <dcterms:created xsi:type="dcterms:W3CDTF">2022-11-21T22:08:00Z</dcterms:created>
  <dcterms:modified xsi:type="dcterms:W3CDTF">2022-11-21T22:41:00Z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